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4C" w:rsidRPr="00816089" w:rsidRDefault="00CE6D24" w:rsidP="00816089">
      <w:pPr>
        <w:pStyle w:val="LOGO"/>
      </w:pPr>
      <w:r w:rsidRPr="00816089">
        <w:t>Miejsce na logo</w:t>
      </w:r>
      <w:r w:rsidR="003E73D9">
        <w:t xml:space="preserve"> monografii</w:t>
      </w:r>
      <w:r w:rsidRPr="00816089">
        <w:t xml:space="preserve"> (styl </w:t>
      </w:r>
      <w:r w:rsidR="00E95841">
        <w:t>LOGO</w:t>
      </w:r>
      <w:r w:rsidRPr="00816089">
        <w:t>)</w:t>
      </w:r>
    </w:p>
    <w:p w:rsidR="00444A2F" w:rsidRDefault="00444A2F" w:rsidP="00444A2F">
      <w:pPr>
        <w:pStyle w:val="TYTU"/>
      </w:pPr>
      <w:r>
        <w:t xml:space="preserve">Tytył </w:t>
      </w:r>
      <w:r w:rsidR="003E73D9">
        <w:t>ROZDZIAŁU</w:t>
      </w:r>
      <w:r>
        <w:t xml:space="preserve"> </w:t>
      </w:r>
      <w:r w:rsidRPr="00A045F6">
        <w:rPr>
          <w:color w:val="3366FF"/>
        </w:rPr>
        <w:t>(</w:t>
      </w:r>
      <w:r w:rsidRPr="00A045F6">
        <w:rPr>
          <w:caps w:val="0"/>
          <w:color w:val="3366FF"/>
        </w:rPr>
        <w:t xml:space="preserve">styl </w:t>
      </w:r>
      <w:r w:rsidRPr="00A045F6">
        <w:rPr>
          <w:color w:val="3366FF"/>
        </w:rPr>
        <w:t>TYTUŁ)</w:t>
      </w:r>
    </w:p>
    <w:p w:rsidR="00D83B59" w:rsidRDefault="00CE6D24" w:rsidP="00A1684D">
      <w:pPr>
        <w:pStyle w:val="TEKST"/>
      </w:pPr>
      <w:r w:rsidRPr="00816089">
        <w:rPr>
          <w:smallCaps/>
        </w:rPr>
        <w:t>Imię</w:t>
      </w:r>
      <w:r>
        <w:rPr>
          <w:smallCaps/>
        </w:rPr>
        <w:t xml:space="preserve"> Nazwisko</w:t>
      </w:r>
      <w:r>
        <w:t xml:space="preserve">, </w:t>
      </w:r>
      <w:r>
        <w:rPr>
          <w:i/>
          <w:iCs/>
        </w:rPr>
        <w:t>e-mail</w:t>
      </w:r>
      <w:r w:rsidR="00A1684D">
        <w:rPr>
          <w:i/>
          <w:iCs/>
        </w:rPr>
        <w:t xml:space="preserve"> (tylko dla </w:t>
      </w:r>
      <w:r w:rsidR="00D83B59">
        <w:rPr>
          <w:i/>
          <w:iCs/>
        </w:rPr>
        <w:t>pierwszego autora)</w:t>
      </w:r>
    </w:p>
    <w:p w:rsidR="00A1684D" w:rsidRDefault="00A1684D" w:rsidP="00A1684D">
      <w:pPr>
        <w:pStyle w:val="TEKST"/>
      </w:pPr>
      <w:r>
        <w:rPr>
          <w:smallCaps/>
        </w:rPr>
        <w:t>Imię Nazwisko</w:t>
      </w:r>
    </w:p>
    <w:p w:rsidR="0025124C" w:rsidRDefault="00CE6D24">
      <w:pPr>
        <w:pStyle w:val="TEKST"/>
      </w:pPr>
      <w:r>
        <w:t>Zakład Pracy Autor</w:t>
      </w:r>
      <w:r w:rsidR="00A1684D">
        <w:t>ów</w:t>
      </w:r>
      <w:r>
        <w:t xml:space="preserve"> </w:t>
      </w:r>
      <w:r w:rsidR="003E73D9">
        <w:t>Rozdziału</w:t>
      </w:r>
    </w:p>
    <w:p w:rsidR="00444A2F" w:rsidRDefault="00444A2F">
      <w:pPr>
        <w:pStyle w:val="TEKST"/>
        <w:rPr>
          <w:i/>
          <w:iCs/>
        </w:rPr>
      </w:pPr>
    </w:p>
    <w:p w:rsidR="0025124C" w:rsidRDefault="00CE6D24">
      <w:pPr>
        <w:pStyle w:val="TEKST"/>
        <w:rPr>
          <w:smallCaps/>
        </w:rPr>
      </w:pPr>
      <w:r>
        <w:rPr>
          <w:smallCaps/>
        </w:rPr>
        <w:t>Imię Nazwisko</w:t>
      </w:r>
    </w:p>
    <w:p w:rsidR="00D83B59" w:rsidRDefault="00D83B59" w:rsidP="00D83B59">
      <w:pPr>
        <w:pStyle w:val="TEKST"/>
      </w:pPr>
      <w:r>
        <w:rPr>
          <w:smallCaps/>
        </w:rPr>
        <w:t>Imię Nazwisko</w:t>
      </w:r>
    </w:p>
    <w:p w:rsidR="0025124C" w:rsidRDefault="00CE6D24">
      <w:pPr>
        <w:pStyle w:val="TEKST"/>
      </w:pPr>
      <w:r>
        <w:t xml:space="preserve">Zakład Pracy Autorów </w:t>
      </w:r>
      <w:r w:rsidR="003E73D9">
        <w:t>Rozdziału</w:t>
      </w:r>
    </w:p>
    <w:p w:rsidR="00444A2F" w:rsidRDefault="00444A2F">
      <w:pPr>
        <w:pStyle w:val="TEKST"/>
      </w:pPr>
    </w:p>
    <w:p w:rsidR="0025124C" w:rsidRPr="000D18A1" w:rsidRDefault="00CE6D24">
      <w:pPr>
        <w:pStyle w:val="STRESZCZENIEKEYWORDS"/>
      </w:pPr>
      <w:r>
        <w:rPr>
          <w:b/>
          <w:bCs w:val="0"/>
        </w:rPr>
        <w:t>Streszczenie</w:t>
      </w:r>
      <w:r w:rsidR="000D18A1">
        <w:rPr>
          <w:b/>
          <w:bCs w:val="0"/>
        </w:rPr>
        <w:t>:</w:t>
      </w:r>
      <w:r>
        <w:t xml:space="preserve"> </w:t>
      </w:r>
      <w:r w:rsidR="00AE764C">
        <w:t xml:space="preserve">W tym miejscu należy </w:t>
      </w:r>
      <w:r>
        <w:t xml:space="preserve">zamieścić streszczenie </w:t>
      </w:r>
      <w:r w:rsidR="003E73D9">
        <w:t>rozdziału</w:t>
      </w:r>
      <w:r>
        <w:t xml:space="preserve"> w języku polskim. Tekst pisać bez akapitu z wyrównaniem </w:t>
      </w:r>
      <w:r w:rsidRPr="008F3E03">
        <w:t xml:space="preserve">obustronnym. Streszczenie powinno </w:t>
      </w:r>
      <w:r w:rsidR="00AE764C" w:rsidRPr="008F3E03">
        <w:t>obejmować</w:t>
      </w:r>
      <w:r w:rsidRPr="008F3E03">
        <w:t xml:space="preserve"> </w:t>
      </w:r>
      <w:r w:rsidR="00AE764C" w:rsidRPr="008F3E03">
        <w:t xml:space="preserve">od </w:t>
      </w:r>
      <w:r w:rsidRPr="008F3E03">
        <w:t>10</w:t>
      </w:r>
      <w:r w:rsidR="00AE764C" w:rsidRPr="008F3E03">
        <w:t xml:space="preserve"> do 20</w:t>
      </w:r>
      <w:r w:rsidRPr="008F3E03">
        <w:t xml:space="preserve"> wierszy</w:t>
      </w:r>
      <w:r w:rsidR="00AE764C" w:rsidRPr="008F3E03">
        <w:t xml:space="preserve">. Należy w nim unikać symboli z </w:t>
      </w:r>
      <w:r w:rsidRPr="008F3E03">
        <w:t>indeksami</w:t>
      </w:r>
      <w:r w:rsidR="00AE764C" w:rsidRPr="008F3E03">
        <w:t>.</w:t>
      </w:r>
      <w:r w:rsidR="00E539F9" w:rsidRPr="008F3E03">
        <w:t xml:space="preserve"> Tytuł, streszczenie oraz słowa kluczowe w języku angielskim należy umieścić w wyznaczonym miejscu na końcu </w:t>
      </w:r>
      <w:r w:rsidR="003E73D9">
        <w:t>rozdziału</w:t>
      </w:r>
      <w:r w:rsidR="00E539F9" w:rsidRPr="008F3E03">
        <w:t>, po Literaturze.</w:t>
      </w:r>
      <w:r w:rsidRPr="008F3E03">
        <w:t xml:space="preserve"> </w:t>
      </w:r>
      <w:r>
        <w:rPr>
          <w:color w:val="3366FF"/>
        </w:rPr>
        <w:t>(</w:t>
      </w:r>
      <w:proofErr w:type="gramStart"/>
      <w:r>
        <w:rPr>
          <w:color w:val="3366FF"/>
        </w:rPr>
        <w:t>styl</w:t>
      </w:r>
      <w:proofErr w:type="gramEnd"/>
      <w:r>
        <w:rPr>
          <w:color w:val="3366FF"/>
        </w:rPr>
        <w:t xml:space="preserve"> </w:t>
      </w:r>
      <w:r w:rsidR="000D18A1" w:rsidRPr="000D18A1">
        <w:rPr>
          <w:color w:val="3366FF"/>
        </w:rPr>
        <w:t>STRESZCZENIE_&amp;_KEYWORDS</w:t>
      </w:r>
      <w:r>
        <w:rPr>
          <w:color w:val="3366FF"/>
        </w:rPr>
        <w:t>).</w:t>
      </w:r>
    </w:p>
    <w:p w:rsidR="000D18A1" w:rsidRPr="000D18A1" w:rsidRDefault="000D18A1" w:rsidP="000D18A1">
      <w:pPr>
        <w:pStyle w:val="STRESZCZENIEKEYWORDS"/>
      </w:pPr>
      <w:r>
        <w:rPr>
          <w:b/>
        </w:rPr>
        <w:t>Słowa kluczowe:</w:t>
      </w:r>
      <w:r>
        <w:t xml:space="preserve"> </w:t>
      </w:r>
      <w:r w:rsidR="00886B54">
        <w:t xml:space="preserve">Należy podać 5-10 słów kluczowych opisujących zawartość </w:t>
      </w:r>
      <w:r w:rsidR="003E73D9">
        <w:t>rozdziału</w:t>
      </w:r>
      <w:r w:rsidR="00886B54">
        <w:t>.</w:t>
      </w:r>
      <w:r>
        <w:rPr>
          <w:color w:val="3366FF"/>
        </w:rPr>
        <w:t xml:space="preserve"> (</w:t>
      </w:r>
      <w:proofErr w:type="gramStart"/>
      <w:r>
        <w:rPr>
          <w:color w:val="3366FF"/>
        </w:rPr>
        <w:t>styl</w:t>
      </w:r>
      <w:proofErr w:type="gramEnd"/>
      <w:r>
        <w:rPr>
          <w:color w:val="3366FF"/>
        </w:rPr>
        <w:t xml:space="preserve"> </w:t>
      </w:r>
      <w:r w:rsidRPr="000D18A1">
        <w:rPr>
          <w:color w:val="3366FF"/>
        </w:rPr>
        <w:t>STRESZCZENIE_&amp;_KEYWORDS</w:t>
      </w:r>
      <w:r>
        <w:rPr>
          <w:color w:val="3366FF"/>
        </w:rPr>
        <w:t>).</w:t>
      </w:r>
    </w:p>
    <w:p w:rsidR="0025124C" w:rsidRDefault="00886B54">
      <w:pPr>
        <w:pStyle w:val="TYTUpunktu"/>
      </w:pPr>
      <w:r>
        <w:t xml:space="preserve">1. </w:t>
      </w:r>
      <w:r w:rsidR="00CE6D24">
        <w:t xml:space="preserve">Tekst </w:t>
      </w:r>
      <w:r w:rsidR="003E73D9">
        <w:t>rozdziału</w:t>
      </w:r>
      <w:r w:rsidR="00CE6D24">
        <w:t xml:space="preserve"> </w:t>
      </w:r>
      <w:r w:rsidR="00CE6D24" w:rsidRPr="001036F6">
        <w:rPr>
          <w:color w:val="3366FF"/>
        </w:rPr>
        <w:t xml:space="preserve">(styl </w:t>
      </w:r>
      <w:r w:rsidR="00A045F6" w:rsidRPr="001036F6">
        <w:rPr>
          <w:color w:val="3366FF"/>
        </w:rPr>
        <w:t xml:space="preserve">TYTUŁ </w:t>
      </w:r>
      <w:r w:rsidR="00CE6D24" w:rsidRPr="001036F6">
        <w:rPr>
          <w:color w:val="3366FF"/>
        </w:rPr>
        <w:t>punktu)</w:t>
      </w:r>
    </w:p>
    <w:p w:rsidR="0025124C" w:rsidRDefault="00CE6D24">
      <w:pPr>
        <w:pStyle w:val="TEKST"/>
      </w:pPr>
      <w:r>
        <w:tab/>
      </w:r>
      <w:r w:rsidR="003E73D9">
        <w:t>Do opublikowania w monografii</w:t>
      </w:r>
      <w:r>
        <w:t xml:space="preserve"> będą przyjmowane prace oryginalne, wcze</w:t>
      </w:r>
      <w:r w:rsidR="003E73D9">
        <w:t xml:space="preserve">śniej </w:t>
      </w:r>
      <w:proofErr w:type="gramStart"/>
      <w:r w:rsidR="003E73D9">
        <w:t>nie publikowane</w:t>
      </w:r>
      <w:proofErr w:type="gramEnd"/>
      <w:r w:rsidR="003E73D9">
        <w:t xml:space="preserve">, zgodne z </w:t>
      </w:r>
      <w:r>
        <w:t xml:space="preserve">tematyką </w:t>
      </w:r>
      <w:r w:rsidR="003E73D9">
        <w:t>monografii</w:t>
      </w:r>
      <w:r>
        <w:t xml:space="preserve"> i przygotowane według załączonych wytycznych. Nadesłane materiały będą opiniowane </w:t>
      </w:r>
      <w:r w:rsidRPr="00D61342">
        <w:rPr>
          <w:color w:val="000000" w:themeColor="text1"/>
        </w:rPr>
        <w:t>przez Komitet Na</w:t>
      </w:r>
      <w:r w:rsidR="009F66DA">
        <w:rPr>
          <w:color w:val="000000" w:themeColor="text1"/>
        </w:rPr>
        <w:t xml:space="preserve">ukowy </w:t>
      </w:r>
      <w:bookmarkStart w:id="0" w:name="_GoBack"/>
      <w:bookmarkEnd w:id="0"/>
      <w:r w:rsidR="002C2373" w:rsidRPr="00D61342">
        <w:rPr>
          <w:color w:val="000000" w:themeColor="text1"/>
        </w:rPr>
        <w:t xml:space="preserve">oraz </w:t>
      </w:r>
      <w:proofErr w:type="gramStart"/>
      <w:r w:rsidR="002C2373" w:rsidRPr="00D61342">
        <w:rPr>
          <w:color w:val="000000" w:themeColor="text1"/>
        </w:rPr>
        <w:t>opubliko</w:t>
      </w:r>
      <w:r w:rsidRPr="00D61342">
        <w:rPr>
          <w:color w:val="000000" w:themeColor="text1"/>
        </w:rPr>
        <w:t>wane</w:t>
      </w:r>
      <w:r w:rsidR="00D61342" w:rsidRPr="00D61342">
        <w:rPr>
          <w:color w:val="000000" w:themeColor="text1"/>
        </w:rPr>
        <w:t xml:space="preserve"> jako</w:t>
      </w:r>
      <w:proofErr w:type="gramEnd"/>
      <w:r w:rsidR="00D61342" w:rsidRPr="00D61342">
        <w:rPr>
          <w:color w:val="000000" w:themeColor="text1"/>
        </w:rPr>
        <w:t xml:space="preserve"> rozdziały w monografii AWARIE BUDOWLANE tom. XXVIII</w:t>
      </w:r>
      <w:r w:rsidRPr="00D61342">
        <w:rPr>
          <w:color w:val="000000" w:themeColor="text1"/>
        </w:rPr>
        <w:t>.</w:t>
      </w:r>
    </w:p>
    <w:p w:rsidR="0025124C" w:rsidRDefault="00CE6D24">
      <w:pPr>
        <w:pStyle w:val="TEKST"/>
        <w:rPr>
          <w:spacing w:val="-2"/>
        </w:rPr>
      </w:pPr>
      <w:r>
        <w:rPr>
          <w:spacing w:val="-2"/>
        </w:rPr>
        <w:tab/>
        <w:t>Niniejszy plik prezentuje układ merytoryczny oraz wymaga</w:t>
      </w:r>
      <w:r w:rsidR="002C2373">
        <w:rPr>
          <w:spacing w:val="-2"/>
        </w:rPr>
        <w:t>nia techniczne dotyczące przygoto</w:t>
      </w:r>
      <w:r>
        <w:rPr>
          <w:spacing w:val="-2"/>
        </w:rPr>
        <w:t xml:space="preserve">wania </w:t>
      </w:r>
      <w:r w:rsidR="003E73D9">
        <w:rPr>
          <w:spacing w:val="-2"/>
        </w:rPr>
        <w:t>rozdziałów</w:t>
      </w:r>
      <w:r w:rsidR="002C2373">
        <w:rPr>
          <w:spacing w:val="-2"/>
        </w:rPr>
        <w:t>. Matryce przygo</w:t>
      </w:r>
      <w:r>
        <w:rPr>
          <w:spacing w:val="-2"/>
        </w:rPr>
        <w:t xml:space="preserve">towane na bazie </w:t>
      </w:r>
      <w:r w:rsidR="00313607">
        <w:rPr>
          <w:spacing w:val="-2"/>
        </w:rPr>
        <w:t>tego pliku nie będą już pomniej</w:t>
      </w:r>
      <w:r>
        <w:rPr>
          <w:spacing w:val="-2"/>
        </w:rPr>
        <w:t>szane. Pracę należy napisać w edytorze MS Word. Format strony B5 (176</w:t>
      </w:r>
      <w:r>
        <w:rPr>
          <w:spacing w:val="-2"/>
        </w:rPr>
        <w:sym w:font="Times New Roman" w:char="00D7"/>
      </w:r>
      <w:r>
        <w:rPr>
          <w:spacing w:val="-2"/>
        </w:rPr>
        <w:t>250 mm</w:t>
      </w:r>
      <w:proofErr w:type="gramStart"/>
      <w:r>
        <w:rPr>
          <w:spacing w:val="-2"/>
        </w:rPr>
        <w:t>).</w:t>
      </w:r>
      <w:r w:rsidR="004328D0">
        <w:rPr>
          <w:spacing w:val="-2"/>
        </w:rPr>
        <w:t xml:space="preserve"> </w:t>
      </w:r>
      <w:r>
        <w:rPr>
          <w:spacing w:val="-2"/>
        </w:rPr>
        <w:t>Marginesy</w:t>
      </w:r>
      <w:proofErr w:type="gramEnd"/>
      <w:r>
        <w:rPr>
          <w:spacing w:val="-2"/>
        </w:rPr>
        <w:t xml:space="preserve"> górny i dolny 25 mm, lewy i prawy 22 mm. </w:t>
      </w:r>
      <w:r w:rsidR="002C2373">
        <w:rPr>
          <w:b/>
          <w:spacing w:val="-2"/>
        </w:rPr>
        <w:t>Należy korzystać ze zdefiniowanych stylów formato</w:t>
      </w:r>
      <w:r w:rsidRPr="00CD43BF">
        <w:rPr>
          <w:b/>
          <w:spacing w:val="-2"/>
        </w:rPr>
        <w:t>wania</w:t>
      </w:r>
      <w:r>
        <w:rPr>
          <w:spacing w:val="-2"/>
        </w:rPr>
        <w:t xml:space="preserve">. </w:t>
      </w:r>
    </w:p>
    <w:p w:rsidR="009A5731" w:rsidRPr="008F3E03" w:rsidRDefault="00CE6D24" w:rsidP="009A5731">
      <w:pPr>
        <w:pStyle w:val="TEKST"/>
        <w:rPr>
          <w:color w:val="auto"/>
        </w:rPr>
      </w:pPr>
      <w:r>
        <w:rPr>
          <w:b/>
        </w:rPr>
        <w:tab/>
      </w:r>
      <w:r w:rsidR="009A5731">
        <w:rPr>
          <w:bCs/>
        </w:rPr>
        <w:t>Cały</w:t>
      </w:r>
      <w:r w:rsidR="009A5731">
        <w:rPr>
          <w:b/>
        </w:rPr>
        <w:t xml:space="preserve"> </w:t>
      </w:r>
      <w:r w:rsidR="003E73D9">
        <w:t>rozdział</w:t>
      </w:r>
      <w:r w:rsidR="009A5731">
        <w:t xml:space="preserve"> nie może</w:t>
      </w:r>
      <w:r w:rsidR="009A5731">
        <w:rPr>
          <w:b/>
        </w:rPr>
        <w:t xml:space="preserve"> </w:t>
      </w:r>
      <w:r w:rsidR="003E73D9">
        <w:t xml:space="preserve">przekraczać </w:t>
      </w:r>
      <w:r w:rsidR="003E73D9" w:rsidRPr="003E73D9">
        <w:rPr>
          <w:b/>
        </w:rPr>
        <w:t>12</w:t>
      </w:r>
      <w:r w:rsidR="009A5731" w:rsidRPr="003E73D9">
        <w:rPr>
          <w:b/>
        </w:rPr>
        <w:t xml:space="preserve"> stron</w:t>
      </w:r>
      <w:r w:rsidR="009A5731">
        <w:t xml:space="preserve"> </w:t>
      </w:r>
      <w:r w:rsidR="003E73D9">
        <w:t xml:space="preserve">(minimum 10 stron) </w:t>
      </w:r>
      <w:r w:rsidR="009A5731">
        <w:t>maszynopisu (tekst z rysunkami, literaturą, streszczeniami)</w:t>
      </w:r>
      <w:r w:rsidR="009A5731" w:rsidRPr="008F3E03">
        <w:rPr>
          <w:color w:val="auto"/>
        </w:rPr>
        <w:t xml:space="preserve">. </w:t>
      </w:r>
      <w:r w:rsidR="003E73D9">
        <w:rPr>
          <w:color w:val="auto"/>
        </w:rPr>
        <w:t>Wymagana</w:t>
      </w:r>
      <w:r w:rsidR="009A5731" w:rsidRPr="008F3E03">
        <w:rPr>
          <w:color w:val="auto"/>
        </w:rPr>
        <w:t xml:space="preserve"> jest parzysta </w:t>
      </w:r>
      <w:r w:rsidR="003E73D9">
        <w:rPr>
          <w:color w:val="auto"/>
        </w:rPr>
        <w:t>liczba</w:t>
      </w:r>
      <w:r w:rsidR="009A5731" w:rsidRPr="008F3E03">
        <w:rPr>
          <w:color w:val="auto"/>
        </w:rPr>
        <w:t xml:space="preserve"> stron. </w:t>
      </w:r>
      <w:r w:rsidR="009A5731" w:rsidRPr="008F3E03">
        <w:rPr>
          <w:bCs/>
          <w:color w:val="auto"/>
        </w:rPr>
        <w:t>Num</w:t>
      </w:r>
      <w:r w:rsidR="00BB6407" w:rsidRPr="008F3E03">
        <w:rPr>
          <w:bCs/>
          <w:color w:val="auto"/>
        </w:rPr>
        <w:t>eracja stron powinna być umiesz</w:t>
      </w:r>
      <w:r w:rsidR="00313607" w:rsidRPr="008F3E03">
        <w:rPr>
          <w:bCs/>
          <w:color w:val="auto"/>
        </w:rPr>
        <w:t>czo</w:t>
      </w:r>
      <w:r w:rsidR="009A5731" w:rsidRPr="008F3E03">
        <w:rPr>
          <w:bCs/>
          <w:color w:val="auto"/>
        </w:rPr>
        <w:t>na dole strony.</w:t>
      </w:r>
      <w:r w:rsidR="009A5731" w:rsidRPr="008F3E03">
        <w:rPr>
          <w:color w:val="auto"/>
        </w:rPr>
        <w:t xml:space="preserve"> Referat należy przesłać w postaci elektronicznej. Po prawidłowej rejestracji na stronie konferencji (</w:t>
      </w:r>
      <w:hyperlink r:id="rId8" w:history="1">
        <w:r w:rsidR="009A5731" w:rsidRPr="008F3E03">
          <w:rPr>
            <w:rStyle w:val="Hipercze"/>
            <w:color w:val="auto"/>
          </w:rPr>
          <w:t>http://www.awarie.zut.edu.pl/</w:t>
        </w:r>
      </w:hyperlink>
      <w:r w:rsidR="009A5731" w:rsidRPr="008F3E03">
        <w:rPr>
          <w:color w:val="auto"/>
        </w:rPr>
        <w:t xml:space="preserve">) </w:t>
      </w:r>
      <w:r w:rsidR="007E3DB0" w:rsidRPr="008F3E03">
        <w:rPr>
          <w:color w:val="auto"/>
        </w:rPr>
        <w:t>oraz zalogowaniu się proszę s</w:t>
      </w:r>
      <w:r w:rsidR="00BB6407" w:rsidRPr="008F3E03">
        <w:rPr>
          <w:color w:val="auto"/>
        </w:rPr>
        <w:t>k</w:t>
      </w:r>
      <w:r w:rsidR="007E3DB0" w:rsidRPr="008F3E03">
        <w:rPr>
          <w:color w:val="auto"/>
        </w:rPr>
        <w:t xml:space="preserve">orzystać z zakładki </w:t>
      </w:r>
      <w:r w:rsidR="007E3DB0" w:rsidRPr="008F3E03">
        <w:rPr>
          <w:b/>
          <w:i/>
          <w:color w:val="auto"/>
        </w:rPr>
        <w:t>przesłanie referatu</w:t>
      </w:r>
      <w:r w:rsidR="007E3DB0" w:rsidRPr="008F3E03">
        <w:rPr>
          <w:color w:val="auto"/>
        </w:rPr>
        <w:t xml:space="preserve">. </w:t>
      </w:r>
    </w:p>
    <w:p w:rsidR="0025124C" w:rsidRDefault="009A5731" w:rsidP="009A5731">
      <w:pPr>
        <w:pStyle w:val="TEKST"/>
      </w:pPr>
      <w:r w:rsidRPr="008F3E03">
        <w:rPr>
          <w:color w:val="auto"/>
        </w:rPr>
        <w:tab/>
        <w:t xml:space="preserve">Proszę </w:t>
      </w:r>
      <w:r w:rsidR="003E73D9">
        <w:rPr>
          <w:color w:val="auto"/>
        </w:rPr>
        <w:t>przesłać</w:t>
      </w:r>
      <w:r w:rsidRPr="008F3E03">
        <w:rPr>
          <w:color w:val="auto"/>
        </w:rPr>
        <w:t xml:space="preserve"> pliki z</w:t>
      </w:r>
      <w:r w:rsidR="002C2373" w:rsidRPr="008F3E03">
        <w:rPr>
          <w:color w:val="auto"/>
        </w:rPr>
        <w:t>awierając</w:t>
      </w:r>
      <w:r w:rsidR="00BB6407" w:rsidRPr="008F3E03">
        <w:rPr>
          <w:color w:val="auto"/>
        </w:rPr>
        <w:t>e</w:t>
      </w:r>
      <w:r w:rsidR="002C2373" w:rsidRPr="008F3E03">
        <w:rPr>
          <w:color w:val="auto"/>
        </w:rPr>
        <w:t xml:space="preserve"> tekst referatu w for</w:t>
      </w:r>
      <w:r w:rsidRPr="008F3E03">
        <w:rPr>
          <w:color w:val="auto"/>
        </w:rPr>
        <w:t xml:space="preserve">macie </w:t>
      </w:r>
      <w:r w:rsidR="002C2373" w:rsidRPr="008F3E03">
        <w:rPr>
          <w:color w:val="auto"/>
        </w:rPr>
        <w:t>*.</w:t>
      </w:r>
      <w:proofErr w:type="spellStart"/>
      <w:proofErr w:type="gramStart"/>
      <w:r w:rsidR="002C2373" w:rsidRPr="008F3E03">
        <w:rPr>
          <w:b/>
          <w:color w:val="auto"/>
        </w:rPr>
        <w:t>docx</w:t>
      </w:r>
      <w:proofErr w:type="spellEnd"/>
      <w:proofErr w:type="gramEnd"/>
      <w:r w:rsidR="002C2373" w:rsidRPr="008F3E03">
        <w:rPr>
          <w:b/>
          <w:color w:val="auto"/>
        </w:rPr>
        <w:t xml:space="preserve"> </w:t>
      </w:r>
      <w:r w:rsidRPr="008F3E03">
        <w:rPr>
          <w:color w:val="auto"/>
        </w:rPr>
        <w:t xml:space="preserve">oraz </w:t>
      </w:r>
      <w:r w:rsidR="002C2373" w:rsidRPr="008F3E03">
        <w:rPr>
          <w:color w:val="auto"/>
        </w:rPr>
        <w:t>*.</w:t>
      </w:r>
      <w:proofErr w:type="gramStart"/>
      <w:r w:rsidRPr="008F3E03">
        <w:rPr>
          <w:b/>
          <w:color w:val="auto"/>
        </w:rPr>
        <w:t>pdf</w:t>
      </w:r>
      <w:proofErr w:type="gramEnd"/>
      <w:r w:rsidRPr="008F3E03">
        <w:rPr>
          <w:color w:val="auto"/>
        </w:rPr>
        <w:t xml:space="preserve">. Dodatkowo należy </w:t>
      </w:r>
      <w:r w:rsidR="003E73D9">
        <w:rPr>
          <w:color w:val="auto"/>
        </w:rPr>
        <w:t>przesłać</w:t>
      </w:r>
      <w:r w:rsidRPr="008F3E03">
        <w:rPr>
          <w:color w:val="auto"/>
        </w:rPr>
        <w:t xml:space="preserve"> pliki z poszczególnymi rysunkami zapisane w</w:t>
      </w:r>
      <w:r w:rsidR="008970A0" w:rsidRPr="008F3E03">
        <w:rPr>
          <w:color w:val="auto"/>
        </w:rPr>
        <w:t> </w:t>
      </w:r>
      <w:r w:rsidRPr="008F3E03">
        <w:rPr>
          <w:color w:val="auto"/>
        </w:rPr>
        <w:t>dowolnym formacie graficznym np. </w:t>
      </w:r>
      <w:r w:rsidRPr="008F3E03">
        <w:rPr>
          <w:b/>
          <w:color w:val="auto"/>
        </w:rPr>
        <w:t>jpg</w:t>
      </w:r>
      <w:r w:rsidRPr="008F3E03">
        <w:rPr>
          <w:color w:val="auto"/>
        </w:rPr>
        <w:t xml:space="preserve">, </w:t>
      </w:r>
      <w:proofErr w:type="spellStart"/>
      <w:r w:rsidRPr="008F3E03">
        <w:rPr>
          <w:b/>
          <w:color w:val="auto"/>
        </w:rPr>
        <w:t>tif</w:t>
      </w:r>
      <w:proofErr w:type="spellEnd"/>
      <w:r w:rsidRPr="008F3E03">
        <w:rPr>
          <w:b/>
          <w:color w:val="auto"/>
        </w:rPr>
        <w:t>, gif</w:t>
      </w:r>
      <w:r w:rsidRPr="008F3E03">
        <w:rPr>
          <w:color w:val="auto"/>
        </w:rPr>
        <w:t xml:space="preserve">. </w:t>
      </w:r>
      <w:r w:rsidRPr="009A5731">
        <w:rPr>
          <w:bCs/>
          <w:color w:val="auto"/>
        </w:rPr>
        <w:t xml:space="preserve">Nazwa pliku powinna zawierać nazwisko pierwszego autora oraz tytuł referatu, </w:t>
      </w:r>
      <w:r w:rsidRPr="009A5731">
        <w:rPr>
          <w:color w:val="auto"/>
        </w:rPr>
        <w:t>np</w:t>
      </w:r>
      <w:r w:rsidRPr="009A5731">
        <w:rPr>
          <w:bCs/>
          <w:color w:val="auto"/>
        </w:rPr>
        <w:t>. </w:t>
      </w:r>
      <w:proofErr w:type="spellStart"/>
      <w:r w:rsidRPr="009A5731">
        <w:rPr>
          <w:b/>
          <w:color w:val="auto"/>
        </w:rPr>
        <w:t>Kowalski_M_i_inni_</w:t>
      </w:r>
      <w:r w:rsidR="008970A0">
        <w:rPr>
          <w:b/>
          <w:color w:val="auto"/>
        </w:rPr>
        <w:t>Tytul_</w:t>
      </w:r>
      <w:r w:rsidR="008970A0" w:rsidRPr="008F3E03">
        <w:rPr>
          <w:b/>
          <w:color w:val="auto"/>
        </w:rPr>
        <w:t>referatu</w:t>
      </w:r>
      <w:proofErr w:type="spellEnd"/>
      <w:r w:rsidR="008970A0" w:rsidRPr="008F3E03">
        <w:rPr>
          <w:b/>
          <w:color w:val="auto"/>
        </w:rPr>
        <w:t xml:space="preserve"> </w:t>
      </w:r>
      <w:r w:rsidRPr="008F3E03">
        <w:rPr>
          <w:color w:val="auto"/>
        </w:rPr>
        <w:t>(bez polskich liter).</w:t>
      </w:r>
    </w:p>
    <w:p w:rsidR="0025124C" w:rsidRDefault="00CE6D24">
      <w:pPr>
        <w:pStyle w:val="TYTUpunktu"/>
        <w:rPr>
          <w:color w:val="FF0000"/>
        </w:rPr>
      </w:pPr>
      <w:r>
        <w:t>2. Wzory matematyczne</w:t>
      </w:r>
    </w:p>
    <w:p w:rsidR="0025124C" w:rsidRDefault="002C2373">
      <w:pPr>
        <w:pStyle w:val="TEKST"/>
      </w:pPr>
      <w:r>
        <w:tab/>
      </w:r>
      <w:r w:rsidR="00CE6D24">
        <w:t>Wzory nal</w:t>
      </w:r>
      <w:r w:rsidR="00B6561C">
        <w:t>eży pisać korzystając z edytora</w:t>
      </w:r>
      <w:r w:rsidR="00CE6D24">
        <w:t xml:space="preserve"> </w:t>
      </w:r>
      <w:r w:rsidR="00B6561C">
        <w:t>równań</w:t>
      </w:r>
      <w:r w:rsidR="00CE6D24">
        <w:t xml:space="preserve"> i umieszczać po środku strony, nume</w:t>
      </w:r>
      <w:r w:rsidR="00CE6D24">
        <w:softHyphen/>
        <w:t>rując kol</w:t>
      </w:r>
      <w:r>
        <w:t>ejnymi cyframi arabskimi umieszczo</w:t>
      </w:r>
      <w:r w:rsidR="00CE6D24">
        <w:t xml:space="preserve">nymi w nawiasach po prawej stronie. Symbole </w:t>
      </w:r>
      <w:r w:rsidR="00CE6D24">
        <w:lastRenderedPageBreak/>
        <w:t>zmiennych we wzora</w:t>
      </w:r>
      <w:r w:rsidR="00B27031">
        <w:t>ch i w tekście należy pisać pis</w:t>
      </w:r>
      <w:r w:rsidR="00CE6D24">
        <w:t>mem pochyłym, wektory i macierze pismem prostym pogrubionym wg poniższego wzoru:</w:t>
      </w:r>
    </w:p>
    <w:p w:rsidR="0025124C" w:rsidRDefault="00CE6D24">
      <w:pPr>
        <w:pStyle w:val="WZR"/>
      </w:pPr>
      <w:r>
        <w:tab/>
      </w:r>
      <w:r w:rsidR="00A045F6" w:rsidRPr="0025124C">
        <w:rPr>
          <w:position w:val="-10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 fillcolor="window">
            <v:imagedata r:id="rId9" o:title=""/>
          </v:shape>
          <o:OLEObject Type="Embed" ProgID="Equation.3" ShapeID="_x0000_i1025" DrawAspect="Content" ObjectID="_1542020012" r:id="rId10"/>
        </w:object>
      </w:r>
      <w:r>
        <w:t xml:space="preserve"> </w:t>
      </w:r>
      <w:r>
        <w:rPr>
          <w:color w:val="0000FF"/>
        </w:rPr>
        <w:t xml:space="preserve">(styl </w:t>
      </w:r>
      <w:r w:rsidR="00817F5E">
        <w:rPr>
          <w:color w:val="0000FF"/>
        </w:rPr>
        <w:t>WZÓR</w:t>
      </w:r>
      <w:r>
        <w:rPr>
          <w:color w:val="0000FF"/>
        </w:rPr>
        <w:t>)</w:t>
      </w:r>
      <w:r>
        <w:tab/>
        <w:t>(1)</w:t>
      </w:r>
    </w:p>
    <w:p w:rsidR="0025124C" w:rsidRDefault="00CE6D24">
      <w:pPr>
        <w:pStyle w:val="TYTUpunktu"/>
        <w:rPr>
          <w:color w:val="FF0000"/>
          <w:lang w:val="cs-CZ"/>
        </w:rPr>
      </w:pPr>
      <w:r>
        <w:t>3. Rysunki, wykresy, fotografie</w:t>
      </w:r>
    </w:p>
    <w:p w:rsidR="0025124C" w:rsidRDefault="00CE6D24">
      <w:pPr>
        <w:pStyle w:val="TEKST"/>
      </w:pPr>
      <w:r>
        <w:tab/>
      </w:r>
      <w:r w:rsidR="009A5731">
        <w:t xml:space="preserve">Rysunki, wykresy, fotografie należy traktować równorzędnie opisując </w:t>
      </w:r>
      <w:proofErr w:type="gramStart"/>
      <w:r w:rsidR="009A5731">
        <w:t>każdy</w:t>
      </w:r>
      <w:r w:rsidR="00B27031">
        <w:t xml:space="preserve"> jako</w:t>
      </w:r>
      <w:proofErr w:type="gramEnd"/>
      <w:r w:rsidR="00B27031">
        <w:t xml:space="preserve"> rysu</w:t>
      </w:r>
      <w:r w:rsidR="002C2373">
        <w:t>nek, w skró</w:t>
      </w:r>
      <w:r w:rsidR="009A5731">
        <w:t>cie rys. numerując kolejnymi cyframi arabskimi</w:t>
      </w:r>
      <w:r w:rsidR="002C2373">
        <w:t>. Powinny być wstawione w ukła</w:t>
      </w:r>
      <w:r w:rsidR="009A5731">
        <w:t>dzie „</w:t>
      </w:r>
      <w:r w:rsidR="009A5731">
        <w:rPr>
          <w:b/>
          <w:bCs/>
        </w:rPr>
        <w:t>równo z tekstem</w:t>
      </w:r>
      <w:r w:rsidR="009A5731">
        <w:t>”. Obiekty graficzne w </w:t>
      </w:r>
      <w:proofErr w:type="gramStart"/>
      <w:r w:rsidR="009A5731">
        <w:t>rozdzi</w:t>
      </w:r>
      <w:r w:rsidR="002C2373">
        <w:t>elczości co</w:t>
      </w:r>
      <w:proofErr w:type="gramEnd"/>
      <w:r w:rsidR="002C2373">
        <w:t xml:space="preserve"> najmniej 300 </w:t>
      </w:r>
      <w:proofErr w:type="spellStart"/>
      <w:r w:rsidR="002C2373">
        <w:t>dpi</w:t>
      </w:r>
      <w:proofErr w:type="spellEnd"/>
      <w:r w:rsidR="002C2373">
        <w:t xml:space="preserve"> na</w:t>
      </w:r>
      <w:r w:rsidR="009A5731">
        <w:t xml:space="preserve">leży dodatkowo zapisać w </w:t>
      </w:r>
      <w:r w:rsidR="002C2373">
        <w:t>wersji elektronicznej w oddziel</w:t>
      </w:r>
      <w:r w:rsidR="009A5731">
        <w:t>nych plikach</w:t>
      </w:r>
      <w:r w:rsidR="009A5731" w:rsidRPr="008F3E03">
        <w:rPr>
          <w:color w:val="auto"/>
        </w:rPr>
        <w:t xml:space="preserve"> </w:t>
      </w:r>
      <w:r w:rsidR="007E3DB0" w:rsidRPr="008F3E03">
        <w:rPr>
          <w:color w:val="auto"/>
        </w:rPr>
        <w:t xml:space="preserve">(np. jpg, </w:t>
      </w:r>
      <w:proofErr w:type="spellStart"/>
      <w:r w:rsidR="007E3DB0" w:rsidRPr="008F3E03">
        <w:rPr>
          <w:color w:val="auto"/>
        </w:rPr>
        <w:t>tif</w:t>
      </w:r>
      <w:proofErr w:type="spellEnd"/>
      <w:r w:rsidR="007E3DB0" w:rsidRPr="008F3E03">
        <w:rPr>
          <w:color w:val="auto"/>
        </w:rPr>
        <w:t xml:space="preserve">) </w:t>
      </w:r>
      <w:r w:rsidR="009A5731" w:rsidRPr="008F3E03">
        <w:rPr>
          <w:color w:val="auto"/>
        </w:rPr>
        <w:t xml:space="preserve">i umieścić na </w:t>
      </w:r>
      <w:proofErr w:type="spellStart"/>
      <w:r w:rsidR="009A5731" w:rsidRPr="008F3E03">
        <w:rPr>
          <w:color w:val="auto"/>
        </w:rPr>
        <w:t>stonie</w:t>
      </w:r>
      <w:proofErr w:type="spellEnd"/>
      <w:r w:rsidR="009A5731" w:rsidRPr="008F3E03">
        <w:rPr>
          <w:color w:val="auto"/>
        </w:rPr>
        <w:t xml:space="preserve"> konferencji w odpowiednim miejscu. Wszystkie rysunki w tekście powinny być </w:t>
      </w:r>
      <w:proofErr w:type="gramStart"/>
      <w:r w:rsidR="009A5731" w:rsidRPr="008F3E03">
        <w:rPr>
          <w:color w:val="auto"/>
        </w:rPr>
        <w:t>wstawione jako</w:t>
      </w:r>
      <w:proofErr w:type="gramEnd"/>
      <w:r w:rsidR="009A5731" w:rsidRPr="008F3E03">
        <w:rPr>
          <w:color w:val="auto"/>
        </w:rPr>
        <w:t xml:space="preserve"> obiekty graficzne (nie mogą być </w:t>
      </w:r>
      <w:r w:rsidR="007E3DB0" w:rsidRPr="008F3E03">
        <w:rPr>
          <w:color w:val="auto"/>
        </w:rPr>
        <w:t xml:space="preserve">podpiętymi plikami </w:t>
      </w:r>
      <w:proofErr w:type="spellStart"/>
      <w:r w:rsidR="007E3DB0" w:rsidRPr="008F3E03">
        <w:rPr>
          <w:color w:val="auto"/>
        </w:rPr>
        <w:t>wynikowalnymi</w:t>
      </w:r>
      <w:proofErr w:type="spellEnd"/>
      <w:r w:rsidR="007E3DB0" w:rsidRPr="008F3E03">
        <w:rPr>
          <w:color w:val="auto"/>
        </w:rPr>
        <w:t xml:space="preserve"> </w:t>
      </w:r>
      <w:r w:rsidR="002C2373" w:rsidRPr="008F3E03">
        <w:rPr>
          <w:color w:val="auto"/>
        </w:rPr>
        <w:t>edy</w:t>
      </w:r>
      <w:r w:rsidR="009A5731" w:rsidRPr="008F3E03">
        <w:rPr>
          <w:color w:val="auto"/>
        </w:rPr>
        <w:t>to</w:t>
      </w:r>
      <w:r w:rsidR="009A5731" w:rsidRPr="008F3E03">
        <w:rPr>
          <w:color w:val="auto"/>
        </w:rPr>
        <w:softHyphen/>
        <w:t xml:space="preserve">walnymi w programach takich jak </w:t>
      </w:r>
      <w:proofErr w:type="spellStart"/>
      <w:r w:rsidR="009A5731" w:rsidRPr="008F3E03">
        <w:rPr>
          <w:color w:val="auto"/>
        </w:rPr>
        <w:t>Ex</w:t>
      </w:r>
      <w:r w:rsidR="003E73D9">
        <w:rPr>
          <w:color w:val="auto"/>
        </w:rPr>
        <w:t>el</w:t>
      </w:r>
      <w:proofErr w:type="spellEnd"/>
      <w:r w:rsidR="003E73D9">
        <w:rPr>
          <w:color w:val="auto"/>
        </w:rPr>
        <w:t>, Corel lub innych). Na rysun</w:t>
      </w:r>
      <w:r w:rsidR="009A5731" w:rsidRPr="008F3E03">
        <w:rPr>
          <w:color w:val="auto"/>
        </w:rPr>
        <w:t>k</w:t>
      </w:r>
      <w:r w:rsidR="007E3DB0" w:rsidRPr="008F3E03">
        <w:rPr>
          <w:color w:val="auto"/>
        </w:rPr>
        <w:t>u</w:t>
      </w:r>
      <w:r w:rsidR="009A5731" w:rsidRPr="008F3E03">
        <w:rPr>
          <w:color w:val="auto"/>
        </w:rPr>
        <w:t xml:space="preserve"> nie mogą być nałożone odrębne pola tekstowe, ramki, strzałki, ani inne obiekty, gdyż ulegają one </w:t>
      </w:r>
      <w:proofErr w:type="spellStart"/>
      <w:r w:rsidR="009A5731" w:rsidRPr="008F3E03">
        <w:rPr>
          <w:color w:val="auto"/>
        </w:rPr>
        <w:t>rozfor</w:t>
      </w:r>
      <w:r w:rsidR="009A5731" w:rsidRPr="008F3E03">
        <w:rPr>
          <w:color w:val="auto"/>
        </w:rPr>
        <w:softHyphen/>
        <w:t>matowaniu</w:t>
      </w:r>
      <w:proofErr w:type="spellEnd"/>
      <w:r w:rsidR="009A5731" w:rsidRPr="008F3E03">
        <w:rPr>
          <w:color w:val="auto"/>
        </w:rPr>
        <w:t xml:space="preserve"> – przesunięciu, zmianie </w:t>
      </w:r>
      <w:proofErr w:type="spellStart"/>
      <w:r w:rsidR="009A5731" w:rsidRPr="008F3E03">
        <w:rPr>
          <w:color w:val="auto"/>
        </w:rPr>
        <w:t>trzcionek</w:t>
      </w:r>
      <w:proofErr w:type="spellEnd"/>
      <w:r w:rsidR="009A5731" w:rsidRPr="008F3E03">
        <w:rPr>
          <w:color w:val="auto"/>
        </w:rPr>
        <w:t xml:space="preserve"> w polach tekstowych itp</w:t>
      </w:r>
      <w:r w:rsidRPr="008F3E03">
        <w:rPr>
          <w:color w:val="auto"/>
        </w:rPr>
        <w:t xml:space="preserve">. </w:t>
      </w:r>
      <w:r w:rsidR="007E3DB0" w:rsidRPr="008F3E03">
        <w:rPr>
          <w:color w:val="auto"/>
        </w:rPr>
        <w:t xml:space="preserve">Rysunek ma być </w:t>
      </w:r>
      <w:proofErr w:type="spellStart"/>
      <w:r w:rsidR="007E3DB0" w:rsidRPr="008F3E03">
        <w:rPr>
          <w:color w:val="auto"/>
        </w:rPr>
        <w:t>jedym</w:t>
      </w:r>
      <w:proofErr w:type="spellEnd"/>
      <w:r w:rsidR="007E3DB0" w:rsidRPr="008F3E03">
        <w:rPr>
          <w:color w:val="auto"/>
        </w:rPr>
        <w:t xml:space="preserve"> obiektem graficznym. </w:t>
      </w:r>
    </w:p>
    <w:p w:rsidR="0025124C" w:rsidRDefault="00085D28">
      <w:pPr>
        <w:pStyle w:val="RYSunek"/>
      </w:pPr>
      <w:r w:rsidRPr="005255ED">
        <w:rPr>
          <w:noProof/>
        </w:rPr>
        <w:drawing>
          <wp:inline distT="0" distB="0" distL="0" distR="0">
            <wp:extent cx="2279650" cy="4318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8" b="3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4C" w:rsidRDefault="00CE6D24">
      <w:pPr>
        <w:pStyle w:val="Podpisrys"/>
      </w:pPr>
      <w:r>
        <w:t xml:space="preserve">Rys. 1. Objaśnienie rysunku – </w:t>
      </w:r>
      <w:r>
        <w:rPr>
          <w:i/>
          <w:iCs/>
          <w:color w:val="0000FF"/>
        </w:rPr>
        <w:t xml:space="preserve">styl </w:t>
      </w:r>
      <w:r w:rsidR="002C2373">
        <w:rPr>
          <w:i/>
          <w:iCs/>
          <w:color w:val="0000FF"/>
        </w:rPr>
        <w:t>Pod</w:t>
      </w:r>
      <w:r>
        <w:rPr>
          <w:i/>
          <w:iCs/>
          <w:color w:val="0000FF"/>
        </w:rPr>
        <w:t>pisy rys</w:t>
      </w:r>
    </w:p>
    <w:p w:rsidR="0025124C" w:rsidRDefault="00CE6D24">
      <w:pPr>
        <w:pStyle w:val="TYTUpunktu"/>
        <w:spacing w:before="100"/>
      </w:pPr>
      <w:r>
        <w:t>4. Tablice</w:t>
      </w:r>
    </w:p>
    <w:p w:rsidR="0025124C" w:rsidRDefault="002C2373" w:rsidP="00795EDA">
      <w:pPr>
        <w:pStyle w:val="TEKST"/>
      </w:pPr>
      <w:r>
        <w:tab/>
      </w:r>
      <w:r w:rsidR="00CE6D24">
        <w:t xml:space="preserve">Tablice należy numerować liczbami arabskimi, stosując w tekście skróty, np.: tabl. 1. Tablice wyśrodkować wraz z opisem. Objaśnienie umieścić nad tablicą – </w:t>
      </w:r>
      <w:r w:rsidR="00CE6D24">
        <w:rPr>
          <w:color w:val="0000FF"/>
        </w:rPr>
        <w:t xml:space="preserve">styl </w:t>
      </w:r>
      <w:r w:rsidR="00817F5E">
        <w:rPr>
          <w:color w:val="0000FF"/>
        </w:rPr>
        <w:t>TYTUŁ</w:t>
      </w:r>
      <w:r w:rsidR="00CE6D24">
        <w:rPr>
          <w:color w:val="0000FF"/>
        </w:rPr>
        <w:t xml:space="preserve"> tab</w:t>
      </w:r>
      <w:r w:rsidR="00817F5E">
        <w:rPr>
          <w:color w:val="0000FF"/>
        </w:rPr>
        <w:t>licy</w:t>
      </w:r>
      <w:r w:rsidR="00CE6D24">
        <w:rPr>
          <w:color w:val="0000FF"/>
        </w:rPr>
        <w:t xml:space="preserve">. </w:t>
      </w:r>
      <w:r w:rsidR="00CE6D24">
        <w:t xml:space="preserve">Tablice i rysunki należy umieszczać w tych częściach tekstu, w których zawarte są ich opisy lub odnośniki. Na wykresach i tablicach należy podawać jednostki fizyczne i inne oznaczenia w nawiasach </w:t>
      </w:r>
      <w:proofErr w:type="gramStart"/>
      <w:r w:rsidR="00CE6D24">
        <w:t>kwadratowych [ ].</w:t>
      </w:r>
      <w:proofErr w:type="gramEnd"/>
    </w:p>
    <w:p w:rsidR="0025124C" w:rsidRDefault="00CE6D24">
      <w:pPr>
        <w:pStyle w:val="TYTUtablicy"/>
      </w:pPr>
      <w:r>
        <w:tab/>
        <w:t xml:space="preserve">Tablica 1. Tytuł objaśniający zawartość tablicy </w:t>
      </w:r>
      <w:r>
        <w:rPr>
          <w:color w:val="0000FF"/>
        </w:rPr>
        <w:t xml:space="preserve">(styl </w:t>
      </w:r>
      <w:r w:rsidR="00817F5E">
        <w:rPr>
          <w:color w:val="0000FF"/>
        </w:rPr>
        <w:t>TYTUŁ</w:t>
      </w:r>
      <w:r>
        <w:rPr>
          <w:color w:val="0000FF"/>
        </w:rPr>
        <w:t xml:space="preserve"> tablicy)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1"/>
        <w:gridCol w:w="829"/>
        <w:gridCol w:w="829"/>
        <w:gridCol w:w="829"/>
        <w:gridCol w:w="829"/>
        <w:gridCol w:w="829"/>
        <w:gridCol w:w="1277"/>
      </w:tblGrid>
      <w:tr w:rsidR="0025124C">
        <w:trPr>
          <w:jc w:val="center"/>
        </w:trPr>
        <w:tc>
          <w:tcPr>
            <w:tcW w:w="1121" w:type="dxa"/>
            <w:vAlign w:val="center"/>
          </w:tcPr>
          <w:p w:rsidR="0025124C" w:rsidRDefault="00CE6D24">
            <w:pPr>
              <w:pStyle w:val="TEKS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422" w:type="dxa"/>
            <w:gridSpan w:val="6"/>
            <w:vAlign w:val="center"/>
          </w:tcPr>
          <w:p w:rsidR="0025124C" w:rsidRDefault="00CE6D24">
            <w:pPr>
              <w:pStyle w:val="TEKS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Wyniki pomiarów [mm]</w:t>
            </w:r>
          </w:p>
        </w:tc>
      </w:tr>
      <w:tr w:rsidR="0025124C">
        <w:trPr>
          <w:jc w:val="center"/>
        </w:trPr>
        <w:tc>
          <w:tcPr>
            <w:tcW w:w="1121" w:type="dxa"/>
          </w:tcPr>
          <w:p w:rsidR="0025124C" w:rsidRDefault="00CE6D24">
            <w:pPr>
              <w:pStyle w:val="TEKST"/>
              <w:spacing w:before="40" w:after="40"/>
            </w:pPr>
            <w:r>
              <w:t>2010-06-05</w:t>
            </w:r>
          </w:p>
        </w:tc>
        <w:tc>
          <w:tcPr>
            <w:tcW w:w="829" w:type="dxa"/>
          </w:tcPr>
          <w:p w:rsidR="0025124C" w:rsidRDefault="00CE6D24">
            <w:pPr>
              <w:pStyle w:val="TEKST"/>
              <w:spacing w:before="40" w:after="40"/>
            </w:pPr>
            <w:r>
              <w:t>1,25</w:t>
            </w:r>
          </w:p>
        </w:tc>
        <w:tc>
          <w:tcPr>
            <w:tcW w:w="829" w:type="dxa"/>
          </w:tcPr>
          <w:p w:rsidR="0025124C" w:rsidRDefault="00CE6D24">
            <w:pPr>
              <w:pStyle w:val="TEKST"/>
              <w:spacing w:before="40" w:after="40"/>
            </w:pPr>
            <w:r>
              <w:t>1,83</w:t>
            </w:r>
          </w:p>
        </w:tc>
        <w:tc>
          <w:tcPr>
            <w:tcW w:w="829" w:type="dxa"/>
          </w:tcPr>
          <w:p w:rsidR="0025124C" w:rsidRDefault="00CE6D24">
            <w:pPr>
              <w:pStyle w:val="TEKST"/>
              <w:spacing w:before="40" w:after="40"/>
            </w:pPr>
            <w:r>
              <w:t>2,45</w:t>
            </w:r>
          </w:p>
        </w:tc>
        <w:tc>
          <w:tcPr>
            <w:tcW w:w="829" w:type="dxa"/>
          </w:tcPr>
          <w:p w:rsidR="0025124C" w:rsidRDefault="00CE6D24">
            <w:pPr>
              <w:pStyle w:val="TEKST"/>
              <w:spacing w:before="40" w:after="40"/>
            </w:pPr>
            <w:r>
              <w:t>2,40</w:t>
            </w:r>
          </w:p>
        </w:tc>
        <w:tc>
          <w:tcPr>
            <w:tcW w:w="829" w:type="dxa"/>
          </w:tcPr>
          <w:p w:rsidR="0025124C" w:rsidRDefault="00CE6D24">
            <w:pPr>
              <w:pStyle w:val="TEKST"/>
              <w:spacing w:before="40" w:after="40"/>
            </w:pPr>
            <w:r>
              <w:t>3,60</w:t>
            </w:r>
          </w:p>
        </w:tc>
        <w:tc>
          <w:tcPr>
            <w:tcW w:w="1277" w:type="dxa"/>
          </w:tcPr>
          <w:p w:rsidR="0025124C" w:rsidRDefault="00CE6D24">
            <w:pPr>
              <w:pStyle w:val="TEKST"/>
              <w:spacing w:before="40" w:after="40"/>
            </w:pPr>
            <w:r>
              <w:t>3,25</w:t>
            </w:r>
          </w:p>
        </w:tc>
      </w:tr>
    </w:tbl>
    <w:p w:rsidR="0025124C" w:rsidRDefault="00CE6D24">
      <w:pPr>
        <w:jc w:val="center"/>
        <w:rPr>
          <w:color w:val="0000FF"/>
        </w:rPr>
      </w:pPr>
      <w:r>
        <w:rPr>
          <w:i/>
          <w:color w:val="0000FF"/>
        </w:rPr>
        <w:t>1 wiersz wolny o wysokości 10 pkt. z odstępem 1</w:t>
      </w:r>
    </w:p>
    <w:p w:rsidR="0025124C" w:rsidRDefault="00CE6D24">
      <w:pPr>
        <w:pStyle w:val="Literatura"/>
      </w:pPr>
      <w:r>
        <w:t xml:space="preserve">Literatura </w:t>
      </w:r>
      <w:r w:rsidRPr="00CE6D24">
        <w:rPr>
          <w:color w:val="0000FF"/>
          <w:sz w:val="18"/>
          <w:szCs w:val="20"/>
        </w:rPr>
        <w:t xml:space="preserve">(styl </w:t>
      </w:r>
      <w:r w:rsidR="002C2373">
        <w:rPr>
          <w:color w:val="0000FF"/>
          <w:sz w:val="18"/>
          <w:szCs w:val="20"/>
        </w:rPr>
        <w:t>L</w:t>
      </w:r>
      <w:r w:rsidRPr="00CE6D24">
        <w:rPr>
          <w:color w:val="0000FF"/>
          <w:sz w:val="18"/>
          <w:szCs w:val="20"/>
        </w:rPr>
        <w:t>iteratura)</w:t>
      </w:r>
    </w:p>
    <w:p w:rsidR="0025124C" w:rsidRDefault="002C2373">
      <w:pPr>
        <w:pStyle w:val="TEKST"/>
      </w:pPr>
      <w:r>
        <w:tab/>
      </w:r>
      <w:r w:rsidR="00CE6D24">
        <w:t>Wykaz pozycji literaturowych i wykorzystanych materiałów</w:t>
      </w:r>
      <w:r w:rsidR="00CE6D24">
        <w:rPr>
          <w:caps/>
        </w:rPr>
        <w:t xml:space="preserve"> </w:t>
      </w:r>
      <w:r w:rsidR="00CE6D24">
        <w:t xml:space="preserve">cytowanych w tekście należy zestawić w ciągłej numeracji arabskiej. Powołując się na literaturę w tekście należy podać numer pozycji wykazu w nawiasach kwadratowych, np.: [1] lub Lipiński J. [1]. </w:t>
      </w:r>
    </w:p>
    <w:p w:rsidR="0025124C" w:rsidRDefault="00CE6D24">
      <w:pPr>
        <w:pStyle w:val="WYPUNKTOwanie"/>
      </w:pPr>
      <w:r>
        <w:t>1.</w:t>
      </w:r>
      <w:r>
        <w:tab/>
        <w:t xml:space="preserve">Lipiński J.: Fundamenty pod maszyny, Arkady, Warszawa 1985. </w:t>
      </w:r>
    </w:p>
    <w:p w:rsidR="0025124C" w:rsidRDefault="00CE6D24">
      <w:pPr>
        <w:pStyle w:val="WYPUNKTOwanie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</w:r>
      <w:proofErr w:type="spellStart"/>
      <w:r>
        <w:rPr>
          <w:lang w:val="de-DE"/>
        </w:rPr>
        <w:t>Chvatal</w:t>
      </w:r>
      <w:proofErr w:type="spellEnd"/>
      <w:r>
        <w:rPr>
          <w:lang w:val="de-DE"/>
        </w:rPr>
        <w:t xml:space="preserve"> T.: </w:t>
      </w:r>
      <w:proofErr w:type="gramStart"/>
      <w:r>
        <w:rPr>
          <w:lang w:val="de-DE"/>
        </w:rPr>
        <w:t>Neuer</w:t>
      </w:r>
      <w:proofErr w:type="gramEnd"/>
      <w:r>
        <w:rPr>
          <w:lang w:val="de-DE"/>
        </w:rPr>
        <w:t xml:space="preserve"> schnell </w:t>
      </w:r>
      <w:proofErr w:type="spellStart"/>
      <w:r>
        <w:rPr>
          <w:lang w:val="de-DE"/>
        </w:rPr>
        <w:t>erhartender</w:t>
      </w:r>
      <w:proofErr w:type="spellEnd"/>
      <w:r>
        <w:rPr>
          <w:lang w:val="de-DE"/>
        </w:rPr>
        <w:t xml:space="preserve"> Zement. Zement Kalk Gips,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8/1973.</w:t>
      </w:r>
    </w:p>
    <w:p w:rsidR="0025124C" w:rsidRDefault="00CE6D24" w:rsidP="00D06243">
      <w:pPr>
        <w:pStyle w:val="WYPUNKTOwanie"/>
      </w:pPr>
      <w:r>
        <w:t>3.</w:t>
      </w:r>
      <w:r>
        <w:tab/>
        <w:t>Kowalski J., Kowalski K., Kowalski M. i inni: Tytuł, Wydawnictwo, rok wydania.</w:t>
      </w:r>
    </w:p>
    <w:p w:rsidR="00886B54" w:rsidRPr="00886B54" w:rsidRDefault="00886B54" w:rsidP="007E3DB0">
      <w:pPr>
        <w:pStyle w:val="TYTUang"/>
        <w:keepNext/>
        <w:rPr>
          <w:color w:val="3366FF"/>
        </w:rPr>
      </w:pPr>
      <w:r w:rsidRPr="00886B54">
        <w:lastRenderedPageBreak/>
        <w:t xml:space="preserve">TITLE in english </w:t>
      </w:r>
      <w:r w:rsidRPr="00886B54">
        <w:rPr>
          <w:color w:val="3366FF"/>
        </w:rPr>
        <w:t>(</w:t>
      </w:r>
      <w:proofErr w:type="spellStart"/>
      <w:r w:rsidRPr="00886B54">
        <w:rPr>
          <w:caps w:val="0"/>
          <w:color w:val="3366FF"/>
        </w:rPr>
        <w:t>styl</w:t>
      </w:r>
      <w:proofErr w:type="spellEnd"/>
      <w:r w:rsidRPr="00886B54">
        <w:rPr>
          <w:caps w:val="0"/>
          <w:color w:val="3366FF"/>
        </w:rPr>
        <w:t xml:space="preserve"> TYTUŁ </w:t>
      </w:r>
      <w:proofErr w:type="spellStart"/>
      <w:r w:rsidRPr="00886B54">
        <w:rPr>
          <w:caps w:val="0"/>
          <w:color w:val="3366FF"/>
        </w:rPr>
        <w:t>ang</w:t>
      </w:r>
      <w:proofErr w:type="spellEnd"/>
      <w:r w:rsidRPr="00886B54">
        <w:rPr>
          <w:color w:val="3366FF"/>
        </w:rPr>
        <w:t>)</w:t>
      </w:r>
    </w:p>
    <w:p w:rsidR="00886B54" w:rsidRPr="00AE764C" w:rsidRDefault="00886B54" w:rsidP="00886B54">
      <w:pPr>
        <w:pStyle w:val="STRESZCZENIEKEYWORDS"/>
        <w:rPr>
          <w:color w:val="3366FF"/>
          <w:lang w:val="en-US"/>
        </w:rPr>
      </w:pPr>
      <w:r w:rsidRPr="00886B54">
        <w:rPr>
          <w:b/>
          <w:lang w:val="en-US"/>
        </w:rPr>
        <w:t>Abstract:</w:t>
      </w:r>
      <w:r w:rsidRPr="00886B54">
        <w:rPr>
          <w:lang w:val="en-US"/>
        </w:rPr>
        <w:t xml:space="preserve"> The abstract should </w:t>
      </w:r>
      <w:proofErr w:type="spellStart"/>
      <w:r w:rsidRPr="00886B54">
        <w:rPr>
          <w:lang w:val="en-US"/>
        </w:rPr>
        <w:t>summarise</w:t>
      </w:r>
      <w:proofErr w:type="spellEnd"/>
      <w:r w:rsidRPr="00886B54">
        <w:rPr>
          <w:lang w:val="en-US"/>
        </w:rPr>
        <w:t xml:space="preserve"> the contents of the paper in about 10 lines of text. </w:t>
      </w:r>
      <w:r w:rsidRPr="00AE764C">
        <w:rPr>
          <w:color w:val="3366FF"/>
          <w:lang w:val="en-US"/>
        </w:rPr>
        <w:t>(</w:t>
      </w:r>
      <w:proofErr w:type="spellStart"/>
      <w:proofErr w:type="gramStart"/>
      <w:r w:rsidRPr="00AE764C">
        <w:rPr>
          <w:color w:val="3366FF"/>
          <w:lang w:val="en-US"/>
        </w:rPr>
        <w:t>styl</w:t>
      </w:r>
      <w:proofErr w:type="spellEnd"/>
      <w:proofErr w:type="gramEnd"/>
      <w:r w:rsidRPr="00AE764C">
        <w:rPr>
          <w:color w:val="3366FF"/>
          <w:lang w:val="en-US"/>
        </w:rPr>
        <w:t xml:space="preserve"> STRESZCZENIE_&amp;_KEYWORDS).</w:t>
      </w:r>
    </w:p>
    <w:p w:rsidR="00886B54" w:rsidRPr="00816089" w:rsidRDefault="00886B54" w:rsidP="00E539F9">
      <w:pPr>
        <w:pStyle w:val="STRESZCZENIEKEYWORDS"/>
        <w:rPr>
          <w:rStyle w:val="Tytuksiki"/>
        </w:rPr>
      </w:pPr>
      <w:r w:rsidRPr="00886B54">
        <w:rPr>
          <w:b/>
          <w:lang w:val="en-US"/>
        </w:rPr>
        <w:t>Keywords:</w:t>
      </w:r>
      <w:r w:rsidRPr="00886B54">
        <w:rPr>
          <w:lang w:val="en-US"/>
        </w:rPr>
        <w:t xml:space="preserve"> Please suggest 5–10 keywords which can be used for describing the content of the paper. </w:t>
      </w:r>
      <w:r>
        <w:rPr>
          <w:color w:val="3366FF"/>
        </w:rPr>
        <w:t xml:space="preserve">(styl </w:t>
      </w:r>
      <w:r w:rsidRPr="000D18A1">
        <w:rPr>
          <w:color w:val="3366FF"/>
        </w:rPr>
        <w:t>STRESZCZENIE_&amp;_KEYWORDS</w:t>
      </w:r>
      <w:r>
        <w:rPr>
          <w:color w:val="3366FF"/>
        </w:rPr>
        <w:t>).</w:t>
      </w:r>
    </w:p>
    <w:sectPr w:rsidR="00886B54" w:rsidRPr="00816089" w:rsidSect="00CA4687">
      <w:headerReference w:type="default" r:id="rId12"/>
      <w:footerReference w:type="default" r:id="rId13"/>
      <w:footerReference w:type="first" r:id="rId14"/>
      <w:type w:val="oddPage"/>
      <w:pgSz w:w="9979" w:h="14181" w:code="34"/>
      <w:pgMar w:top="1418" w:right="1247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D8" w:rsidRDefault="000C3CD8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0C3CD8" w:rsidRDefault="000C3CD8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01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687" w:rsidRDefault="00CA46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4C" w:rsidRDefault="002512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934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687" w:rsidRDefault="00CA46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687" w:rsidRDefault="00CA4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D8" w:rsidRDefault="000C3CD8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0C3CD8" w:rsidRDefault="000C3CD8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4C" w:rsidRDefault="002512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24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65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06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4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329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67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011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E"/>
    <w:multiLevelType w:val="singleLevel"/>
    <w:tmpl w:val="0000000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7DAC0847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B"/>
    <w:rsid w:val="00085D28"/>
    <w:rsid w:val="000C3CD8"/>
    <w:rsid w:val="000D18A1"/>
    <w:rsid w:val="001036F6"/>
    <w:rsid w:val="001E109D"/>
    <w:rsid w:val="001E3965"/>
    <w:rsid w:val="0025124C"/>
    <w:rsid w:val="002C2373"/>
    <w:rsid w:val="00313607"/>
    <w:rsid w:val="003E73D9"/>
    <w:rsid w:val="004328D0"/>
    <w:rsid w:val="00444A2F"/>
    <w:rsid w:val="00560001"/>
    <w:rsid w:val="005F73A4"/>
    <w:rsid w:val="00613FA0"/>
    <w:rsid w:val="0065147C"/>
    <w:rsid w:val="00770848"/>
    <w:rsid w:val="00795EDA"/>
    <w:rsid w:val="007E3DB0"/>
    <w:rsid w:val="007E6721"/>
    <w:rsid w:val="00816089"/>
    <w:rsid w:val="00817F5E"/>
    <w:rsid w:val="00886B54"/>
    <w:rsid w:val="008970A0"/>
    <w:rsid w:val="008F3E03"/>
    <w:rsid w:val="009A0A17"/>
    <w:rsid w:val="009A5731"/>
    <w:rsid w:val="009F149E"/>
    <w:rsid w:val="009F66DA"/>
    <w:rsid w:val="00A045F6"/>
    <w:rsid w:val="00A1684D"/>
    <w:rsid w:val="00A3152C"/>
    <w:rsid w:val="00A37D29"/>
    <w:rsid w:val="00AA7646"/>
    <w:rsid w:val="00AC52E3"/>
    <w:rsid w:val="00AD4420"/>
    <w:rsid w:val="00AE764C"/>
    <w:rsid w:val="00B27031"/>
    <w:rsid w:val="00B2708B"/>
    <w:rsid w:val="00B6561C"/>
    <w:rsid w:val="00BB6407"/>
    <w:rsid w:val="00BC4F5B"/>
    <w:rsid w:val="00C25489"/>
    <w:rsid w:val="00CA4687"/>
    <w:rsid w:val="00CB40FC"/>
    <w:rsid w:val="00CD43BF"/>
    <w:rsid w:val="00CE6D24"/>
    <w:rsid w:val="00D06243"/>
    <w:rsid w:val="00D4789C"/>
    <w:rsid w:val="00D61342"/>
    <w:rsid w:val="00D83B59"/>
    <w:rsid w:val="00E05568"/>
    <w:rsid w:val="00E539F9"/>
    <w:rsid w:val="00E6396C"/>
    <w:rsid w:val="00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4039C31-448D-4150-9EA6-F49E72F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6089"/>
    <w:pPr>
      <w:tabs>
        <w:tab w:val="left" w:pos="284"/>
      </w:tabs>
      <w:jc w:val="both"/>
    </w:pPr>
  </w:style>
  <w:style w:type="paragraph" w:styleId="Nagwek1">
    <w:name w:val="heading 1"/>
    <w:basedOn w:val="Normalny"/>
    <w:next w:val="Normalny"/>
    <w:rsid w:val="0025124C"/>
    <w:pPr>
      <w:keepNext/>
      <w:numPr>
        <w:numId w:val="1"/>
      </w:numPr>
      <w:spacing w:before="480" w:after="24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rsid w:val="00251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rsid w:val="002512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2512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2512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WYPUNKTOwanie"/>
    <w:next w:val="Normalny"/>
    <w:rsid w:val="00816089"/>
    <w:pPr>
      <w:outlineLvl w:val="5"/>
    </w:pPr>
  </w:style>
  <w:style w:type="paragraph" w:styleId="Nagwek7">
    <w:name w:val="heading 7"/>
    <w:basedOn w:val="Normalny"/>
    <w:next w:val="Normalny"/>
    <w:rsid w:val="0025124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rsid w:val="0025124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rsid w:val="002512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5124C"/>
    <w:rPr>
      <w:color w:val="0000FF"/>
      <w:u w:val="single"/>
    </w:rPr>
  </w:style>
  <w:style w:type="paragraph" w:customStyle="1" w:styleId="TYTU">
    <w:name w:val="TYTUŁ"/>
    <w:basedOn w:val="Normalny"/>
    <w:qFormat/>
    <w:rsid w:val="00444A2F"/>
    <w:pPr>
      <w:spacing w:after="200"/>
      <w:jc w:val="center"/>
    </w:pPr>
    <w:rPr>
      <w:b/>
      <w:caps/>
      <w:sz w:val="24"/>
    </w:rPr>
  </w:style>
  <w:style w:type="paragraph" w:customStyle="1" w:styleId="TYTUpunktu">
    <w:name w:val="TYTUŁ punktu"/>
    <w:basedOn w:val="TYTU"/>
    <w:qFormat/>
    <w:rsid w:val="0025124C"/>
    <w:pPr>
      <w:keepNext/>
      <w:spacing w:before="300" w:after="100"/>
    </w:pPr>
    <w:rPr>
      <w:caps w:val="0"/>
      <w:sz w:val="20"/>
      <w:szCs w:val="29"/>
    </w:rPr>
  </w:style>
  <w:style w:type="paragraph" w:customStyle="1" w:styleId="LOGO">
    <w:name w:val="LOGO"/>
    <w:basedOn w:val="Normalny"/>
    <w:qFormat/>
    <w:rsid w:val="00816089"/>
    <w:pPr>
      <w:spacing w:after="1200"/>
      <w:jc w:val="center"/>
    </w:pPr>
    <w:rPr>
      <w:bCs/>
      <w:color w:val="548DD4"/>
      <w:szCs w:val="24"/>
    </w:rPr>
  </w:style>
  <w:style w:type="paragraph" w:customStyle="1" w:styleId="TYTUang">
    <w:name w:val="TYTUŁ  ang"/>
    <w:basedOn w:val="Normalny"/>
    <w:qFormat/>
    <w:rsid w:val="00CB40FC"/>
    <w:pPr>
      <w:spacing w:before="360" w:after="240"/>
      <w:jc w:val="center"/>
    </w:pPr>
    <w:rPr>
      <w:b/>
      <w:caps/>
      <w:color w:val="000000"/>
      <w:lang w:val="en-US"/>
    </w:rPr>
  </w:style>
  <w:style w:type="paragraph" w:customStyle="1" w:styleId="STRESZCZENIEKEYWORDS">
    <w:name w:val="STRESZCZENIE_&amp;_KEYWORDS"/>
    <w:basedOn w:val="Normalny"/>
    <w:qFormat/>
    <w:rsid w:val="0025124C"/>
    <w:pPr>
      <w:spacing w:after="200"/>
    </w:pPr>
    <w:rPr>
      <w:bCs/>
      <w:sz w:val="17"/>
      <w:szCs w:val="24"/>
    </w:rPr>
  </w:style>
  <w:style w:type="paragraph" w:customStyle="1" w:styleId="TEKST">
    <w:name w:val="TEKST"/>
    <w:basedOn w:val="Normalny"/>
    <w:qFormat/>
    <w:rsid w:val="0025124C"/>
    <w:rPr>
      <w:color w:val="000000"/>
    </w:rPr>
  </w:style>
  <w:style w:type="paragraph" w:customStyle="1" w:styleId="Podpisrys">
    <w:name w:val="Podpis rys"/>
    <w:basedOn w:val="Normalny"/>
    <w:qFormat/>
    <w:rsid w:val="0025124C"/>
    <w:pPr>
      <w:spacing w:after="200"/>
      <w:jc w:val="center"/>
    </w:pPr>
    <w:rPr>
      <w:color w:val="000000"/>
      <w:sz w:val="18"/>
    </w:rPr>
  </w:style>
  <w:style w:type="paragraph" w:customStyle="1" w:styleId="TYTUtablicy">
    <w:name w:val="TYTUŁ tablicy"/>
    <w:basedOn w:val="Normalny"/>
    <w:qFormat/>
    <w:rsid w:val="0025124C"/>
    <w:pPr>
      <w:keepNext/>
      <w:tabs>
        <w:tab w:val="clear" w:pos="284"/>
        <w:tab w:val="left" w:pos="426"/>
      </w:tabs>
      <w:spacing w:before="200" w:after="100"/>
    </w:pPr>
    <w:rPr>
      <w:sz w:val="18"/>
    </w:rPr>
  </w:style>
  <w:style w:type="paragraph" w:customStyle="1" w:styleId="RYSunek">
    <w:name w:val="RYSunek"/>
    <w:basedOn w:val="Normalny"/>
    <w:qFormat/>
    <w:rsid w:val="0025124C"/>
    <w:pPr>
      <w:tabs>
        <w:tab w:val="clear" w:pos="284"/>
      </w:tabs>
      <w:spacing w:before="200" w:after="100"/>
      <w:jc w:val="center"/>
    </w:pPr>
    <w:rPr>
      <w:color w:val="000000"/>
    </w:rPr>
  </w:style>
  <w:style w:type="paragraph" w:customStyle="1" w:styleId="WZR">
    <w:name w:val="WZÓR"/>
    <w:basedOn w:val="Normalny"/>
    <w:qFormat/>
    <w:rsid w:val="0025124C"/>
    <w:pPr>
      <w:tabs>
        <w:tab w:val="clear" w:pos="284"/>
        <w:tab w:val="center" w:pos="3572"/>
        <w:tab w:val="right" w:pos="7513"/>
      </w:tabs>
      <w:spacing w:before="200" w:after="200"/>
    </w:pPr>
    <w:rPr>
      <w:szCs w:val="24"/>
    </w:rPr>
  </w:style>
  <w:style w:type="paragraph" w:customStyle="1" w:styleId="Literatura">
    <w:name w:val="Literatura"/>
    <w:basedOn w:val="TYTUpunktu"/>
    <w:qFormat/>
    <w:rsid w:val="0025124C"/>
    <w:pPr>
      <w:spacing w:before="400" w:after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089"/>
    <w:rPr>
      <w:rFonts w:ascii="Tahoma" w:hAnsi="Tahoma" w:cs="Tahoma"/>
      <w:sz w:val="16"/>
      <w:szCs w:val="16"/>
    </w:rPr>
  </w:style>
  <w:style w:type="paragraph" w:customStyle="1" w:styleId="TESTwcicie">
    <w:name w:val="TEST wcięcie"/>
    <w:basedOn w:val="TEKST"/>
    <w:qFormat/>
    <w:rsid w:val="0025124C"/>
    <w:pPr>
      <w:ind w:left="511" w:hanging="227"/>
    </w:pPr>
  </w:style>
  <w:style w:type="paragraph" w:customStyle="1" w:styleId="WYPUNKTOwanie">
    <w:name w:val="WYPUNKTOwanie"/>
    <w:basedOn w:val="Normalny"/>
    <w:qFormat/>
    <w:rsid w:val="0025124C"/>
    <w:pPr>
      <w:ind w:left="227" w:hanging="227"/>
    </w:pPr>
  </w:style>
  <w:style w:type="character" w:customStyle="1" w:styleId="TekstdymkaZnak">
    <w:name w:val="Tekst dymka Znak"/>
    <w:link w:val="Tekstdymka"/>
    <w:uiPriority w:val="99"/>
    <w:semiHidden/>
    <w:rsid w:val="00816089"/>
    <w:rPr>
      <w:rFonts w:ascii="Tahoma" w:hAnsi="Tahoma" w:cs="Tahoma"/>
      <w:sz w:val="16"/>
      <w:szCs w:val="16"/>
    </w:rPr>
  </w:style>
  <w:style w:type="character" w:styleId="Tytuksiki">
    <w:name w:val="Book Title"/>
    <w:aliases w:val="Logo awarii"/>
    <w:uiPriority w:val="33"/>
    <w:rsid w:val="00816089"/>
    <w:rPr>
      <w:rFonts w:ascii="Times New Roman" w:hAnsi="Times New Roman"/>
      <w:b w:val="0"/>
      <w:bCs/>
      <w:caps w:val="0"/>
      <w:smallCaps/>
      <w:color w:val="548DD4"/>
      <w:spacing w:val="5"/>
      <w:sz w:val="20"/>
    </w:rPr>
  </w:style>
  <w:style w:type="character" w:styleId="Odwoaniedelikatne">
    <w:name w:val="Subtle Reference"/>
    <w:uiPriority w:val="31"/>
    <w:rsid w:val="00816089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rsid w:val="00816089"/>
    <w:pPr>
      <w:ind w:left="720"/>
      <w:contextualSpacing/>
    </w:pPr>
  </w:style>
  <w:style w:type="character" w:styleId="Tekstzastpczy">
    <w:name w:val="Placeholder Text"/>
    <w:uiPriority w:val="99"/>
    <w:semiHidden/>
    <w:rsid w:val="00A045F6"/>
    <w:rPr>
      <w:color w:val="808080"/>
    </w:rPr>
  </w:style>
  <w:style w:type="paragraph" w:styleId="Tytu0">
    <w:name w:val="Title"/>
    <w:basedOn w:val="Normalny"/>
    <w:link w:val="TytuZnak"/>
    <w:qFormat/>
    <w:rsid w:val="009A5731"/>
    <w:pPr>
      <w:spacing w:after="200"/>
      <w:jc w:val="center"/>
    </w:pPr>
    <w:rPr>
      <w:b/>
      <w:caps/>
      <w:sz w:val="24"/>
    </w:rPr>
  </w:style>
  <w:style w:type="character" w:customStyle="1" w:styleId="TytuZnak">
    <w:name w:val="Tytuł Znak"/>
    <w:link w:val="Tytu0"/>
    <w:rsid w:val="009A5731"/>
    <w:rPr>
      <w:b/>
      <w: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CA4687"/>
    <w:pPr>
      <w:tabs>
        <w:tab w:val="clear" w:pos="28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687"/>
  </w:style>
  <w:style w:type="paragraph" w:styleId="Stopka">
    <w:name w:val="footer"/>
    <w:basedOn w:val="Normalny"/>
    <w:link w:val="StopkaZnak"/>
    <w:uiPriority w:val="99"/>
    <w:unhideWhenUsed/>
    <w:rsid w:val="00CA4687"/>
    <w:pPr>
      <w:tabs>
        <w:tab w:val="clear" w:pos="28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ie.zu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C32D-A06D-4181-B94F-7BCBFFFE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 NAUKOWO-TECHNICZNA</vt:lpstr>
    </vt:vector>
  </TitlesOfParts>
  <Company/>
  <LinksUpToDate>false</LinksUpToDate>
  <CharactersWithSpaces>4857</CharactersWithSpaces>
  <SharedDoc>false</SharedDoc>
  <HLinks>
    <vt:vector size="6" baseType="variant"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http://www.awarie.zut.edu.pl/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 NAUKOWO-TECHNICZNA</dc:title>
  <dc:subject/>
  <dc:creator>Janusz Dowbór</dc:creator>
  <cp:keywords/>
  <cp:lastModifiedBy>Tomasz Wróblewski</cp:lastModifiedBy>
  <cp:revision>9</cp:revision>
  <cp:lastPrinted>2010-11-02T19:18:00Z</cp:lastPrinted>
  <dcterms:created xsi:type="dcterms:W3CDTF">2014-11-18T13:21:00Z</dcterms:created>
  <dcterms:modified xsi:type="dcterms:W3CDTF">2016-11-30T13:07:00Z</dcterms:modified>
</cp:coreProperties>
</file>